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1F6DF" w14:textId="77777777" w:rsidR="006D6801" w:rsidRPr="00783EBA" w:rsidRDefault="006D6801" w:rsidP="006D6801">
      <w:pPr>
        <w:rPr>
          <w:sz w:val="18"/>
          <w:szCs w:val="18"/>
        </w:rPr>
      </w:pPr>
    </w:p>
    <w:p w14:paraId="0AE6D736" w14:textId="77777777" w:rsidR="006101F7" w:rsidRPr="006327CA" w:rsidRDefault="006101F7" w:rsidP="006327CA">
      <w:pPr>
        <w:pStyle w:val="NoSpacing"/>
        <w:jc w:val="center"/>
        <w:rPr>
          <w:color w:val="E36C0A" w:themeColor="accent6" w:themeShade="BF"/>
          <w:sz w:val="48"/>
          <w:szCs w:val="48"/>
        </w:rPr>
      </w:pPr>
      <w:r w:rsidRPr="006327CA">
        <w:rPr>
          <w:color w:val="E36C0A" w:themeColor="accent6" w:themeShade="BF"/>
          <w:sz w:val="48"/>
          <w:szCs w:val="48"/>
        </w:rPr>
        <w:t>Summer Geography Institute</w:t>
      </w:r>
    </w:p>
    <w:p w14:paraId="3C105988" w14:textId="77777777" w:rsidR="006101F7" w:rsidRPr="006327CA" w:rsidRDefault="006101F7" w:rsidP="006327CA">
      <w:pPr>
        <w:pStyle w:val="NoSpacing"/>
        <w:jc w:val="center"/>
        <w:rPr>
          <w:color w:val="E36C0A" w:themeColor="accent6" w:themeShade="BF"/>
          <w:sz w:val="28"/>
          <w:szCs w:val="28"/>
        </w:rPr>
      </w:pPr>
      <w:r w:rsidRPr="006327CA">
        <w:rPr>
          <w:color w:val="E36C0A" w:themeColor="accent6" w:themeShade="BF"/>
          <w:sz w:val="28"/>
          <w:szCs w:val="28"/>
        </w:rPr>
        <w:t>July 12-17, 2018 (6 days)</w:t>
      </w:r>
    </w:p>
    <w:p w14:paraId="5B82980F" w14:textId="77777777" w:rsidR="006101F7" w:rsidRPr="006327CA" w:rsidRDefault="006101F7" w:rsidP="006327CA">
      <w:pPr>
        <w:pStyle w:val="NoSpacing"/>
        <w:jc w:val="center"/>
        <w:rPr>
          <w:sz w:val="8"/>
          <w:szCs w:val="8"/>
        </w:rPr>
      </w:pPr>
    </w:p>
    <w:p w14:paraId="458FE53A" w14:textId="77777777" w:rsidR="004C11BF" w:rsidRDefault="00A54C84" w:rsidP="006327CA">
      <w:pPr>
        <w:pStyle w:val="NoSpacing"/>
        <w:jc w:val="center"/>
        <w:rPr>
          <w:sz w:val="36"/>
          <w:szCs w:val="36"/>
        </w:rPr>
      </w:pPr>
      <w:r w:rsidRPr="006327CA">
        <w:rPr>
          <w:sz w:val="36"/>
          <w:szCs w:val="36"/>
        </w:rPr>
        <w:t>Colorado River Days</w:t>
      </w:r>
      <w:r w:rsidR="00CB6BFB" w:rsidRPr="006327CA">
        <w:rPr>
          <w:sz w:val="36"/>
          <w:szCs w:val="36"/>
        </w:rPr>
        <w:t xml:space="preserve">: </w:t>
      </w:r>
      <w:r w:rsidR="00A90388" w:rsidRPr="006327CA">
        <w:rPr>
          <w:sz w:val="36"/>
          <w:szCs w:val="36"/>
        </w:rPr>
        <w:t xml:space="preserve">Focus on </w:t>
      </w:r>
      <w:r w:rsidR="00CB6BFB" w:rsidRPr="006327CA">
        <w:rPr>
          <w:sz w:val="36"/>
          <w:szCs w:val="36"/>
        </w:rPr>
        <w:t>the Agriculture, Mining, Energy Sources, Wildlife, and</w:t>
      </w:r>
      <w:r w:rsidR="004C11BF">
        <w:rPr>
          <w:sz w:val="36"/>
          <w:szCs w:val="36"/>
        </w:rPr>
        <w:t xml:space="preserve"> </w:t>
      </w:r>
      <w:r w:rsidR="00CB6BFB" w:rsidRPr="006327CA">
        <w:rPr>
          <w:sz w:val="36"/>
          <w:szCs w:val="36"/>
        </w:rPr>
        <w:t xml:space="preserve">Culture </w:t>
      </w:r>
      <w:r w:rsidR="00D05031" w:rsidRPr="006327CA">
        <w:rPr>
          <w:sz w:val="36"/>
          <w:szCs w:val="36"/>
        </w:rPr>
        <w:t xml:space="preserve">(past and present) </w:t>
      </w:r>
    </w:p>
    <w:p w14:paraId="3B456AF4" w14:textId="034D3FA9" w:rsidR="00A90388" w:rsidRPr="006327CA" w:rsidRDefault="00CB6BFB" w:rsidP="006327CA">
      <w:pPr>
        <w:pStyle w:val="NoSpacing"/>
        <w:jc w:val="center"/>
        <w:rPr>
          <w:sz w:val="36"/>
          <w:szCs w:val="36"/>
        </w:rPr>
      </w:pPr>
      <w:r w:rsidRPr="006327CA">
        <w:rPr>
          <w:sz w:val="36"/>
          <w:szCs w:val="36"/>
        </w:rPr>
        <w:t>of Western Arizona</w:t>
      </w:r>
    </w:p>
    <w:p w14:paraId="32150AE6" w14:textId="77777777" w:rsidR="00A90388" w:rsidRPr="006327CA" w:rsidRDefault="00A90388" w:rsidP="006327CA">
      <w:pPr>
        <w:pStyle w:val="NoSpacing"/>
      </w:pPr>
    </w:p>
    <w:p w14:paraId="6C4FDFC3" w14:textId="77777777" w:rsidR="00A90388" w:rsidRPr="006327CA" w:rsidRDefault="00A90388" w:rsidP="006327CA">
      <w:pPr>
        <w:pStyle w:val="NoSpacing"/>
        <w:rPr>
          <w:b/>
        </w:rPr>
      </w:pPr>
      <w:r w:rsidRPr="006327CA">
        <w:rPr>
          <w:b/>
        </w:rPr>
        <w:t>Educator Goals:</w:t>
      </w:r>
    </w:p>
    <w:p w14:paraId="4F481D3F" w14:textId="026B2134" w:rsidR="00A90388" w:rsidRPr="006327CA" w:rsidRDefault="00A90388" w:rsidP="006327CA">
      <w:pPr>
        <w:pStyle w:val="NoSpacing"/>
        <w:numPr>
          <w:ilvl w:val="0"/>
          <w:numId w:val="13"/>
        </w:numPr>
      </w:pPr>
      <w:r w:rsidRPr="006327CA">
        <w:t xml:space="preserve">Gain more </w:t>
      </w:r>
      <w:r w:rsidR="00CB6BFB" w:rsidRPr="006327CA">
        <w:t>STEMSS content knowledge of western Arizona</w:t>
      </w:r>
    </w:p>
    <w:p w14:paraId="1C96D8D3" w14:textId="1681706F" w:rsidR="00A90388" w:rsidRPr="006327CA" w:rsidRDefault="00A90388" w:rsidP="006327CA">
      <w:pPr>
        <w:pStyle w:val="NoSpacing"/>
        <w:numPr>
          <w:ilvl w:val="0"/>
          <w:numId w:val="13"/>
        </w:numPr>
      </w:pPr>
      <w:r w:rsidRPr="006327CA">
        <w:t xml:space="preserve">Practice thinking geographically/historically </w:t>
      </w:r>
      <w:r w:rsidR="00CB6BFB" w:rsidRPr="006327CA">
        <w:t>while exploring the landscape</w:t>
      </w:r>
    </w:p>
    <w:p w14:paraId="6208CF72" w14:textId="776A8603" w:rsidR="00A90388" w:rsidRPr="006327CA" w:rsidRDefault="00CB6BFB" w:rsidP="006327CA">
      <w:pPr>
        <w:pStyle w:val="NoSpacing"/>
        <w:numPr>
          <w:ilvl w:val="0"/>
          <w:numId w:val="13"/>
        </w:numPr>
      </w:pPr>
      <w:r w:rsidRPr="006327CA">
        <w:t>See how STEM skills and content manifest themselves in Arizona</w:t>
      </w:r>
    </w:p>
    <w:p w14:paraId="070B3C7B" w14:textId="0B2D9D7D" w:rsidR="00A90388" w:rsidRPr="006327CA" w:rsidRDefault="00CB6BFB" w:rsidP="006327CA">
      <w:pPr>
        <w:pStyle w:val="NoSpacing"/>
        <w:numPr>
          <w:ilvl w:val="0"/>
          <w:numId w:val="13"/>
        </w:numPr>
      </w:pPr>
      <w:r w:rsidRPr="006327CA">
        <w:t>Develop an original</w:t>
      </w:r>
      <w:r w:rsidR="00A90388" w:rsidRPr="006327CA">
        <w:t xml:space="preserve"> lesson</w:t>
      </w:r>
      <w:r w:rsidRPr="006327CA">
        <w:t xml:space="preserve"> plan, giant floor map activity, or lock box activity</w:t>
      </w:r>
      <w:r w:rsidR="00A90388" w:rsidRPr="006327CA">
        <w:t xml:space="preserve"> that can be posted online</w:t>
      </w:r>
    </w:p>
    <w:p w14:paraId="551BFC05" w14:textId="77777777" w:rsidR="00A90388" w:rsidRPr="006327CA" w:rsidRDefault="00A90388" w:rsidP="006327CA">
      <w:pPr>
        <w:pStyle w:val="NoSpacing"/>
        <w:numPr>
          <w:ilvl w:val="0"/>
          <w:numId w:val="13"/>
        </w:numPr>
      </w:pPr>
      <w:r w:rsidRPr="006327CA">
        <w:t>Visit museums and other centers for learning</w:t>
      </w:r>
    </w:p>
    <w:p w14:paraId="2DA034A4" w14:textId="77777777" w:rsidR="00A90388" w:rsidRPr="006327CA" w:rsidRDefault="00A90388" w:rsidP="006327CA">
      <w:pPr>
        <w:pStyle w:val="NoSpacing"/>
        <w:numPr>
          <w:ilvl w:val="0"/>
          <w:numId w:val="13"/>
        </w:numPr>
      </w:pPr>
      <w:r w:rsidRPr="006327CA">
        <w:t>Network with other educators from around the state</w:t>
      </w:r>
    </w:p>
    <w:p w14:paraId="6BB9DFE9" w14:textId="0ABFF31C" w:rsidR="00A90388" w:rsidRPr="006327CA" w:rsidRDefault="00CB6BFB" w:rsidP="006327CA">
      <w:pPr>
        <w:pStyle w:val="NoSpacing"/>
        <w:numPr>
          <w:ilvl w:val="0"/>
          <w:numId w:val="13"/>
        </w:numPr>
      </w:pPr>
      <w:r w:rsidRPr="006327CA">
        <w:t>Experience the f</w:t>
      </w:r>
      <w:r w:rsidR="00A90388" w:rsidRPr="006327CA">
        <w:t>un</w:t>
      </w:r>
      <w:r w:rsidRPr="006327CA">
        <w:t xml:space="preserve"> and learning opportunities of a field study</w:t>
      </w:r>
    </w:p>
    <w:p w14:paraId="54CFE082" w14:textId="77777777" w:rsidR="00A90388" w:rsidRPr="006327CA" w:rsidRDefault="00A90388" w:rsidP="006327CA">
      <w:pPr>
        <w:pStyle w:val="NoSpacing"/>
      </w:pPr>
    </w:p>
    <w:p w14:paraId="45E4C699" w14:textId="56C0ABAE" w:rsidR="00A90388" w:rsidRPr="006327CA" w:rsidRDefault="00A90388" w:rsidP="006327CA">
      <w:pPr>
        <w:pStyle w:val="NoSpacing"/>
        <w:rPr>
          <w:b/>
        </w:rPr>
      </w:pPr>
      <w:r w:rsidRPr="006327CA">
        <w:rPr>
          <w:b/>
        </w:rPr>
        <w:t>Eligibility</w:t>
      </w:r>
      <w:r w:rsidR="00783EBA" w:rsidRPr="006327CA">
        <w:rPr>
          <w:b/>
        </w:rPr>
        <w:t xml:space="preserve"> and Costs</w:t>
      </w:r>
      <w:r w:rsidRPr="006327CA">
        <w:rPr>
          <w:b/>
        </w:rPr>
        <w:t>:</w:t>
      </w:r>
    </w:p>
    <w:p w14:paraId="7F404307" w14:textId="77777777" w:rsidR="001068B2" w:rsidRPr="006327CA" w:rsidRDefault="00CB6BFB" w:rsidP="006327CA">
      <w:pPr>
        <w:pStyle w:val="NoSpacing"/>
        <w:numPr>
          <w:ilvl w:val="0"/>
          <w:numId w:val="14"/>
        </w:numPr>
      </w:pPr>
      <w:r w:rsidRPr="006327CA">
        <w:t>T</w:t>
      </w:r>
      <w:r w:rsidR="00A90388" w:rsidRPr="006327CA">
        <w:t>eachers will be selected to participate in this professional development opportunity</w:t>
      </w:r>
      <w:r w:rsidRPr="006327CA">
        <w:t xml:space="preserve"> through an application process</w:t>
      </w:r>
      <w:r w:rsidR="00A90388" w:rsidRPr="006327CA">
        <w:t xml:space="preserve">.   </w:t>
      </w:r>
    </w:p>
    <w:p w14:paraId="5B119E10" w14:textId="77777777" w:rsidR="001068B2" w:rsidRPr="006327CA" w:rsidRDefault="00A90388" w:rsidP="006327CA">
      <w:pPr>
        <w:pStyle w:val="NoSpacing"/>
        <w:numPr>
          <w:ilvl w:val="0"/>
          <w:numId w:val="14"/>
        </w:numPr>
      </w:pPr>
      <w:r w:rsidRPr="006327CA">
        <w:t xml:space="preserve">Participants must be able to attend all </w:t>
      </w:r>
      <w:r w:rsidR="001068B2" w:rsidRPr="006327CA">
        <w:t xml:space="preserve">6 </w:t>
      </w:r>
      <w:r w:rsidR="00CB6BFB" w:rsidRPr="006327CA">
        <w:t>days</w:t>
      </w:r>
      <w:r w:rsidRPr="006327CA">
        <w:t xml:space="preserve"> </w:t>
      </w:r>
      <w:r w:rsidR="001068B2" w:rsidRPr="006327CA">
        <w:t>that</w:t>
      </w:r>
      <w:r w:rsidRPr="006327CA">
        <w:t xml:space="preserve"> will usually be from </w:t>
      </w:r>
      <w:r w:rsidR="00CB6BFB" w:rsidRPr="006327CA">
        <w:t>7:30 AM to 7:30</w:t>
      </w:r>
      <w:r w:rsidRPr="006327CA">
        <w:t xml:space="preserve"> PM.  </w:t>
      </w:r>
    </w:p>
    <w:p w14:paraId="1A6D47D9" w14:textId="77777777" w:rsidR="001068B2" w:rsidRPr="006327CA" w:rsidRDefault="001068B2" w:rsidP="006327CA">
      <w:pPr>
        <w:pStyle w:val="NoSpacing"/>
        <w:numPr>
          <w:ilvl w:val="0"/>
          <w:numId w:val="14"/>
        </w:numPr>
      </w:pPr>
      <w:r w:rsidRPr="006327CA">
        <w:t xml:space="preserve">Transportation will be by commercial bus with a restroom aboard.  Applicants should understand that seats will be rotated and no front seats will be saved for those who get carsick.   </w:t>
      </w:r>
    </w:p>
    <w:p w14:paraId="18021462" w14:textId="77777777" w:rsidR="001068B2" w:rsidRPr="006327CA" w:rsidRDefault="00A90388" w:rsidP="006327CA">
      <w:pPr>
        <w:pStyle w:val="NoSpacing"/>
        <w:numPr>
          <w:ilvl w:val="0"/>
          <w:numId w:val="14"/>
        </w:numPr>
      </w:pPr>
      <w:r w:rsidRPr="006327CA">
        <w:t xml:space="preserve">The institute is open to </w:t>
      </w:r>
      <w:r w:rsidR="00CB6BFB" w:rsidRPr="006327CA">
        <w:t>teachers from all grade levels</w:t>
      </w:r>
      <w:r w:rsidRPr="006327CA">
        <w:t xml:space="preserve">.   </w:t>
      </w:r>
    </w:p>
    <w:p w14:paraId="74A3C095" w14:textId="22D4A1AF" w:rsidR="00A90388" w:rsidRPr="006327CA" w:rsidRDefault="00CB6BFB" w:rsidP="006327CA">
      <w:pPr>
        <w:pStyle w:val="NoSpacing"/>
        <w:numPr>
          <w:ilvl w:val="0"/>
          <w:numId w:val="14"/>
        </w:numPr>
      </w:pPr>
      <w:r w:rsidRPr="006327CA">
        <w:t>Preference will be shown to teachers who are</w:t>
      </w:r>
      <w:r w:rsidR="00A90388" w:rsidRPr="006327CA">
        <w:t xml:space="preserve"> employed full-time as teachers in a classroom</w:t>
      </w:r>
      <w:r w:rsidRPr="006327CA">
        <w:t xml:space="preserve"> or retirees who have given consistent and current service to AzGA</w:t>
      </w:r>
      <w:r w:rsidR="00A90388" w:rsidRPr="006327CA">
        <w:t xml:space="preserve">.  </w:t>
      </w:r>
    </w:p>
    <w:p w14:paraId="22A3757B" w14:textId="255FEC43" w:rsidR="00783EBA" w:rsidRPr="006327CA" w:rsidRDefault="00D05031" w:rsidP="006327CA">
      <w:pPr>
        <w:pStyle w:val="NoSpacing"/>
        <w:numPr>
          <w:ilvl w:val="0"/>
          <w:numId w:val="14"/>
        </w:numPr>
      </w:pPr>
      <w:r w:rsidRPr="006327CA">
        <w:t xml:space="preserve">Hotel rooms (double occupancy), transportation, museum fees, and many meals will be covered by AzGA funding.  Some meals and any incidental costs (snacks, </w:t>
      </w:r>
      <w:r w:rsidR="00783EBA" w:rsidRPr="006327CA">
        <w:t xml:space="preserve">drinks, </w:t>
      </w:r>
      <w:r w:rsidRPr="006327CA">
        <w:t>trinkets</w:t>
      </w:r>
      <w:r w:rsidR="00783EBA" w:rsidRPr="006327CA">
        <w:t xml:space="preserve">, etc.) will be the responsibility of the attendee.   It is estimated that you may need to pay for 6-10 meals.    </w:t>
      </w:r>
      <w:r w:rsidR="001A1B16" w:rsidRPr="006327CA">
        <w:t>($100-$150)</w:t>
      </w:r>
    </w:p>
    <w:p w14:paraId="49200EA3" w14:textId="77777777" w:rsidR="00A90388" w:rsidRPr="006327CA" w:rsidRDefault="00A90388" w:rsidP="006327CA">
      <w:pPr>
        <w:pStyle w:val="NoSpacing"/>
      </w:pPr>
    </w:p>
    <w:p w14:paraId="6DDE5C74" w14:textId="6DBFE715" w:rsidR="00A90388" w:rsidRPr="006327CA" w:rsidRDefault="001068B2" w:rsidP="006327CA">
      <w:pPr>
        <w:pStyle w:val="NoSpacing"/>
        <w:rPr>
          <w:b/>
        </w:rPr>
      </w:pPr>
      <w:r w:rsidRPr="006327CA">
        <w:rPr>
          <w:b/>
        </w:rPr>
        <w:t xml:space="preserve">Field Study </w:t>
      </w:r>
      <w:r w:rsidR="00A90388" w:rsidRPr="006327CA">
        <w:rPr>
          <w:b/>
        </w:rPr>
        <w:t>Location</w:t>
      </w:r>
      <w:r w:rsidRPr="006327CA">
        <w:rPr>
          <w:b/>
        </w:rPr>
        <w:t>s</w:t>
      </w:r>
      <w:r w:rsidR="00A90388" w:rsidRPr="006327CA">
        <w:rPr>
          <w:b/>
        </w:rPr>
        <w:t xml:space="preserve">:  </w:t>
      </w:r>
    </w:p>
    <w:p w14:paraId="055DA3E5" w14:textId="7A09C049" w:rsidR="00A90388" w:rsidRPr="006327CA" w:rsidRDefault="001068B2" w:rsidP="006327CA">
      <w:pPr>
        <w:pStyle w:val="NoSpacing"/>
        <w:numPr>
          <w:ilvl w:val="0"/>
          <w:numId w:val="15"/>
        </w:numPr>
      </w:pPr>
      <w:r w:rsidRPr="006327CA">
        <w:t>The field experience will commence and end in the Tempe area, probably ASU.</w:t>
      </w:r>
    </w:p>
    <w:p w14:paraId="6322ACAD" w14:textId="06389EB8" w:rsidR="001068B2" w:rsidRPr="006327CA" w:rsidRDefault="001068B2" w:rsidP="006327CA">
      <w:pPr>
        <w:pStyle w:val="NoSpacing"/>
        <w:numPr>
          <w:ilvl w:val="0"/>
          <w:numId w:val="15"/>
        </w:numPr>
      </w:pPr>
      <w:r w:rsidRPr="006327CA">
        <w:t xml:space="preserve">The cities visited will be:  Wickenburg, Bagdad, Kingman, </w:t>
      </w:r>
      <w:proofErr w:type="spellStart"/>
      <w:r w:rsidRPr="006327CA">
        <w:t>Oatman</w:t>
      </w:r>
      <w:proofErr w:type="spellEnd"/>
      <w:r w:rsidRPr="006327CA">
        <w:t>, Chloride, Needles, Lake Havasu, Parker, Ehrenburg, and Yuma.</w:t>
      </w:r>
    </w:p>
    <w:p w14:paraId="1F513EF2" w14:textId="78D09234" w:rsidR="00A90388" w:rsidRPr="006327CA" w:rsidRDefault="00D05031" w:rsidP="006327CA">
      <w:pPr>
        <w:pStyle w:val="NoSpacing"/>
        <w:numPr>
          <w:ilvl w:val="0"/>
          <w:numId w:val="15"/>
        </w:numPr>
      </w:pPr>
      <w:r w:rsidRPr="006327CA">
        <w:t>Visits are being planned for the</w:t>
      </w:r>
      <w:r w:rsidR="001068B2" w:rsidRPr="006327CA">
        <w:t>: Desert Caballeros Museum, Bagdad Mine, Power</w:t>
      </w:r>
      <w:r w:rsidRPr="006327CA">
        <w:t xml:space="preserve"> </w:t>
      </w:r>
      <w:r w:rsidR="001068B2" w:rsidRPr="006327CA">
        <w:t xml:space="preserve">House Museum, El </w:t>
      </w:r>
      <w:proofErr w:type="spellStart"/>
      <w:r w:rsidR="001068B2" w:rsidRPr="006327CA">
        <w:t>Garces</w:t>
      </w:r>
      <w:proofErr w:type="spellEnd"/>
      <w:r w:rsidR="001068B2" w:rsidRPr="006327CA">
        <w:t xml:space="preserve"> Harvey House, </w:t>
      </w:r>
      <w:r w:rsidRPr="006327CA">
        <w:t xml:space="preserve">London Bridge, Bill Williams Refuge, Poston Memorial, Ehrenburg Pioneer Cemetery, Blythe Intaglios, Hi Jolly Monument, Castle Dome Mining Camp, Yuma Territorial Prison, Yuma Quartermaster Depot, Pivot Point, Sanguinetti House, and Solana Solar Power Generating Project.  </w:t>
      </w:r>
    </w:p>
    <w:p w14:paraId="61D3A976" w14:textId="5E7B0F98" w:rsidR="006101F7" w:rsidRPr="00435C4A" w:rsidRDefault="006101F7" w:rsidP="004C11BF">
      <w:pPr>
        <w:pStyle w:val="NoSpacing"/>
        <w:jc w:val="center"/>
        <w:rPr>
          <w:color w:val="E36C0A" w:themeColor="accent6" w:themeShade="BF"/>
          <w:sz w:val="36"/>
          <w:szCs w:val="36"/>
        </w:rPr>
      </w:pPr>
      <w:r w:rsidRPr="00435C4A">
        <w:rPr>
          <w:color w:val="E36C0A" w:themeColor="accent6" w:themeShade="BF"/>
          <w:sz w:val="36"/>
          <w:szCs w:val="36"/>
        </w:rPr>
        <w:t>Summer Geography Institute Application</w:t>
      </w:r>
    </w:p>
    <w:p w14:paraId="1018FC05" w14:textId="77777777" w:rsidR="006101F7" w:rsidRPr="00435C4A" w:rsidRDefault="006101F7" w:rsidP="004C11BF">
      <w:pPr>
        <w:pStyle w:val="NoSpacing"/>
        <w:jc w:val="center"/>
        <w:rPr>
          <w:b/>
          <w:color w:val="E36C0A" w:themeColor="accent6" w:themeShade="BF"/>
        </w:rPr>
      </w:pPr>
      <w:r w:rsidRPr="00435C4A">
        <w:rPr>
          <w:b/>
          <w:color w:val="E36C0A" w:themeColor="accent6" w:themeShade="BF"/>
        </w:rPr>
        <w:t>July 12-17, 2018 (6 days)</w:t>
      </w:r>
    </w:p>
    <w:p w14:paraId="74C17256" w14:textId="77777777" w:rsidR="007B1E98" w:rsidRPr="004C11BF" w:rsidRDefault="007B1E98" w:rsidP="006327CA">
      <w:pPr>
        <w:pStyle w:val="NoSpacing"/>
        <w:rPr>
          <w:sz w:val="8"/>
          <w:szCs w:val="8"/>
        </w:rPr>
      </w:pPr>
    </w:p>
    <w:p w14:paraId="7E7E1EDC" w14:textId="266BF68E" w:rsidR="006101F7" w:rsidRPr="006327CA" w:rsidRDefault="006101F7" w:rsidP="006327CA">
      <w:pPr>
        <w:pStyle w:val="NoSpacing"/>
        <w:jc w:val="center"/>
        <w:rPr>
          <w:b/>
          <w:sz w:val="28"/>
          <w:szCs w:val="28"/>
        </w:rPr>
      </w:pPr>
      <w:r w:rsidRPr="006327CA">
        <w:rPr>
          <w:b/>
          <w:sz w:val="28"/>
          <w:szCs w:val="28"/>
        </w:rPr>
        <w:t>Colorado River Days: Focus on the Agriculture, Mining, Energy Sources, Wildlife, and</w:t>
      </w:r>
      <w:r w:rsidR="004C11BF">
        <w:rPr>
          <w:b/>
          <w:sz w:val="28"/>
          <w:szCs w:val="28"/>
        </w:rPr>
        <w:t xml:space="preserve"> </w:t>
      </w:r>
      <w:r w:rsidRPr="006327CA">
        <w:rPr>
          <w:b/>
          <w:sz w:val="28"/>
          <w:szCs w:val="28"/>
        </w:rPr>
        <w:t>Culture (past and present) of Western Arizona</w:t>
      </w:r>
    </w:p>
    <w:p w14:paraId="407CBDFA" w14:textId="2637A6AA" w:rsidR="006101F7" w:rsidRDefault="006101F7" w:rsidP="006327CA">
      <w:pPr>
        <w:pStyle w:val="NoSpacing"/>
        <w:rPr>
          <w:sz w:val="8"/>
          <w:szCs w:val="8"/>
        </w:rPr>
      </w:pPr>
    </w:p>
    <w:p w14:paraId="5D2A4B1C" w14:textId="77777777" w:rsidR="00435C4A" w:rsidRPr="00435C4A" w:rsidRDefault="00435C4A" w:rsidP="00435C4A">
      <w:pPr>
        <w:pStyle w:val="NoSpacing"/>
        <w:rPr>
          <w:rFonts w:cs="Times"/>
          <w:color w:val="C00000"/>
        </w:rPr>
      </w:pPr>
      <w:r w:rsidRPr="00435C4A">
        <w:rPr>
          <w:rFonts w:cs="Arial"/>
          <w:bCs/>
          <w:color w:val="C00000"/>
        </w:rPr>
        <w:t>DEADLINE to apply: April 4, 2018</w:t>
      </w:r>
      <w:bookmarkStart w:id="0" w:name="_GoBack"/>
      <w:bookmarkEnd w:id="0"/>
    </w:p>
    <w:p w14:paraId="400187F9" w14:textId="77777777" w:rsidR="00435C4A" w:rsidRPr="00435C4A" w:rsidRDefault="00435C4A" w:rsidP="006327CA">
      <w:pPr>
        <w:pStyle w:val="NoSpacing"/>
        <w:rPr>
          <w:sz w:val="8"/>
          <w:szCs w:val="8"/>
        </w:rPr>
      </w:pPr>
    </w:p>
    <w:p w14:paraId="13E2E538" w14:textId="77777777" w:rsidR="00A90388" w:rsidRPr="00435C4A" w:rsidRDefault="00A90388" w:rsidP="006327CA">
      <w:pPr>
        <w:pStyle w:val="NoSpacing"/>
        <w:rPr>
          <w:sz w:val="22"/>
          <w:szCs w:val="22"/>
        </w:rPr>
      </w:pPr>
      <w:r w:rsidRPr="00435C4A">
        <w:rPr>
          <w:sz w:val="22"/>
          <w:szCs w:val="22"/>
        </w:rPr>
        <w:t xml:space="preserve">Please type or print clearly. Direct questions to </w:t>
      </w:r>
      <w:hyperlink r:id="rId7" w:history="1">
        <w:r w:rsidRPr="00435C4A">
          <w:rPr>
            <w:rStyle w:val="Hyperlink"/>
            <w:sz w:val="22"/>
            <w:szCs w:val="22"/>
          </w:rPr>
          <w:t>Gale.Ekiss@asu.edu</w:t>
        </w:r>
      </w:hyperlink>
    </w:p>
    <w:p w14:paraId="028060D7" w14:textId="77777777" w:rsidR="00A90388" w:rsidRPr="00435C4A" w:rsidRDefault="00A90388" w:rsidP="006327CA">
      <w:pPr>
        <w:pStyle w:val="NoSpacing"/>
        <w:rPr>
          <w:sz w:val="22"/>
          <w:szCs w:val="22"/>
        </w:rPr>
      </w:pPr>
    </w:p>
    <w:p w14:paraId="120FB884" w14:textId="03DA2DCE" w:rsidR="00A90388" w:rsidRPr="006327CA" w:rsidRDefault="00A90388" w:rsidP="006327CA">
      <w:pPr>
        <w:pStyle w:val="NoSpacing"/>
      </w:pPr>
      <w:r w:rsidRPr="006327CA">
        <w:t>Name___________________</w:t>
      </w:r>
      <w:r w:rsidR="007B1E98" w:rsidRPr="006327CA">
        <w:t>________________________</w:t>
      </w:r>
      <w:r w:rsidRPr="006327CA">
        <w:t>_______________________________________________________</w:t>
      </w:r>
    </w:p>
    <w:p w14:paraId="002655B9" w14:textId="71E1CBFD" w:rsidR="00A90388" w:rsidRPr="004C11BF" w:rsidRDefault="00A90388" w:rsidP="006327CA">
      <w:pPr>
        <w:pStyle w:val="NoSpacing"/>
        <w:rPr>
          <w:sz w:val="18"/>
          <w:szCs w:val="18"/>
        </w:rPr>
      </w:pPr>
      <w:r w:rsidRPr="004C11BF">
        <w:rPr>
          <w:sz w:val="18"/>
          <w:szCs w:val="18"/>
        </w:rPr>
        <w:tab/>
        <w:t>Last</w:t>
      </w:r>
      <w:r w:rsidRPr="004C11BF">
        <w:rPr>
          <w:sz w:val="18"/>
          <w:szCs w:val="18"/>
        </w:rPr>
        <w:tab/>
      </w:r>
      <w:r w:rsidRPr="004C11BF">
        <w:rPr>
          <w:sz w:val="18"/>
          <w:szCs w:val="18"/>
        </w:rPr>
        <w:tab/>
      </w:r>
      <w:r w:rsidRPr="004C11BF">
        <w:rPr>
          <w:sz w:val="18"/>
          <w:szCs w:val="18"/>
        </w:rPr>
        <w:tab/>
      </w:r>
      <w:r w:rsidRPr="004C11BF">
        <w:rPr>
          <w:sz w:val="18"/>
          <w:szCs w:val="18"/>
        </w:rPr>
        <w:tab/>
      </w:r>
      <w:r w:rsidR="007B1E98" w:rsidRPr="004C11BF">
        <w:rPr>
          <w:sz w:val="18"/>
          <w:szCs w:val="18"/>
        </w:rPr>
        <w:tab/>
      </w:r>
      <w:r w:rsidR="007B1E98" w:rsidRPr="004C11BF">
        <w:rPr>
          <w:sz w:val="18"/>
          <w:szCs w:val="18"/>
        </w:rPr>
        <w:tab/>
      </w:r>
      <w:r w:rsidR="007B1E98" w:rsidRPr="004C11BF">
        <w:rPr>
          <w:sz w:val="18"/>
          <w:szCs w:val="18"/>
        </w:rPr>
        <w:tab/>
      </w:r>
      <w:r w:rsidRPr="004C11BF">
        <w:rPr>
          <w:sz w:val="18"/>
          <w:szCs w:val="18"/>
        </w:rPr>
        <w:t>First</w:t>
      </w:r>
      <w:r w:rsidRPr="004C11BF">
        <w:rPr>
          <w:sz w:val="18"/>
          <w:szCs w:val="18"/>
        </w:rPr>
        <w:tab/>
      </w:r>
      <w:r w:rsidRPr="004C11BF">
        <w:rPr>
          <w:sz w:val="18"/>
          <w:szCs w:val="18"/>
        </w:rPr>
        <w:tab/>
      </w:r>
      <w:r w:rsidRPr="004C11BF">
        <w:rPr>
          <w:sz w:val="18"/>
          <w:szCs w:val="18"/>
        </w:rPr>
        <w:tab/>
      </w:r>
      <w:r w:rsidR="007B1E98" w:rsidRPr="004C11BF">
        <w:rPr>
          <w:sz w:val="18"/>
          <w:szCs w:val="18"/>
        </w:rPr>
        <w:tab/>
      </w:r>
      <w:r w:rsidRPr="004C11BF">
        <w:rPr>
          <w:sz w:val="18"/>
          <w:szCs w:val="18"/>
        </w:rPr>
        <w:t>Middle</w:t>
      </w:r>
    </w:p>
    <w:p w14:paraId="7065B7DF" w14:textId="77777777" w:rsidR="006327CA" w:rsidRPr="004C11BF" w:rsidRDefault="006327CA" w:rsidP="006327CA">
      <w:pPr>
        <w:pStyle w:val="NoSpacing"/>
        <w:rPr>
          <w:sz w:val="8"/>
          <w:szCs w:val="8"/>
        </w:rPr>
      </w:pPr>
    </w:p>
    <w:p w14:paraId="4B6C5A34" w14:textId="3618CC63" w:rsidR="00A90388" w:rsidRPr="006327CA" w:rsidRDefault="00A90388" w:rsidP="006327CA">
      <w:pPr>
        <w:pStyle w:val="NoSpacing"/>
      </w:pPr>
      <w:r w:rsidRPr="006327CA">
        <w:t>Home Mailing Address</w:t>
      </w:r>
      <w:r w:rsidR="006327CA" w:rsidRPr="006327CA">
        <w:t xml:space="preserve"> </w:t>
      </w:r>
      <w:r w:rsidRPr="006327CA">
        <w:t>________________________________________________</w:t>
      </w:r>
      <w:r w:rsidR="007B1E98" w:rsidRPr="006327CA">
        <w:t>_____________________________</w:t>
      </w:r>
    </w:p>
    <w:p w14:paraId="3539472B" w14:textId="77777777" w:rsidR="004C11BF" w:rsidRPr="004C11BF" w:rsidRDefault="004C11BF" w:rsidP="006327CA">
      <w:pPr>
        <w:pStyle w:val="NoSpacing"/>
        <w:rPr>
          <w:sz w:val="8"/>
          <w:szCs w:val="8"/>
        </w:rPr>
      </w:pPr>
    </w:p>
    <w:p w14:paraId="16CD65B8" w14:textId="6563802E" w:rsidR="00A90388" w:rsidRPr="006327CA" w:rsidRDefault="00A90388" w:rsidP="006327CA">
      <w:pPr>
        <w:pStyle w:val="NoSpacing"/>
      </w:pPr>
      <w:r w:rsidRPr="006327CA">
        <w:t xml:space="preserve">City _____________________________Zip ___________ </w:t>
      </w:r>
    </w:p>
    <w:p w14:paraId="60C3FBBD" w14:textId="77777777" w:rsidR="00A90388" w:rsidRPr="004C11BF" w:rsidRDefault="00A90388" w:rsidP="006327CA">
      <w:pPr>
        <w:pStyle w:val="NoSpacing"/>
        <w:rPr>
          <w:sz w:val="8"/>
          <w:szCs w:val="8"/>
        </w:rPr>
      </w:pPr>
    </w:p>
    <w:p w14:paraId="599D6ED4" w14:textId="133FEBDD" w:rsidR="00A90388" w:rsidRPr="006327CA" w:rsidRDefault="00A90388" w:rsidP="006327CA">
      <w:pPr>
        <w:pStyle w:val="NoSpacing"/>
      </w:pPr>
      <w:r w:rsidRPr="006327CA">
        <w:t>Home Phone _________</w:t>
      </w:r>
      <w:r w:rsidR="004C11BF">
        <w:t>________________</w:t>
      </w:r>
      <w:r w:rsidRPr="006327CA">
        <w:t>________________ Cell__</w:t>
      </w:r>
      <w:r w:rsidR="004C11BF">
        <w:t>_____</w:t>
      </w:r>
      <w:r w:rsidRPr="006327CA">
        <w:t xml:space="preserve">____________________________________ </w:t>
      </w:r>
    </w:p>
    <w:p w14:paraId="07B1ADCF" w14:textId="10CB949B" w:rsidR="00A90388" w:rsidRPr="004C11BF" w:rsidRDefault="00A90388" w:rsidP="006327CA">
      <w:pPr>
        <w:pStyle w:val="NoSpacing"/>
        <w:rPr>
          <w:sz w:val="18"/>
          <w:szCs w:val="18"/>
        </w:rPr>
      </w:pPr>
      <w:r w:rsidRPr="006327CA">
        <w:tab/>
        <w:t xml:space="preserve">   </w:t>
      </w:r>
      <w:r w:rsidRPr="004C11BF">
        <w:rPr>
          <w:sz w:val="18"/>
          <w:szCs w:val="18"/>
        </w:rPr>
        <w:t xml:space="preserve">    </w:t>
      </w:r>
      <w:r w:rsidR="004C11BF">
        <w:rPr>
          <w:sz w:val="18"/>
          <w:szCs w:val="18"/>
        </w:rPr>
        <w:tab/>
      </w:r>
      <w:r w:rsidRPr="004C11BF">
        <w:rPr>
          <w:sz w:val="18"/>
          <w:szCs w:val="18"/>
        </w:rPr>
        <w:t xml:space="preserve">  (area code)</w:t>
      </w:r>
      <w:r w:rsidRPr="004C11BF">
        <w:rPr>
          <w:sz w:val="18"/>
          <w:szCs w:val="18"/>
        </w:rPr>
        <w:tab/>
      </w:r>
      <w:r w:rsidRPr="004C11BF">
        <w:rPr>
          <w:sz w:val="18"/>
          <w:szCs w:val="18"/>
        </w:rPr>
        <w:tab/>
      </w:r>
      <w:r w:rsidRPr="004C11BF">
        <w:rPr>
          <w:sz w:val="18"/>
          <w:szCs w:val="18"/>
        </w:rPr>
        <w:tab/>
      </w:r>
      <w:r w:rsidR="004C11BF">
        <w:rPr>
          <w:sz w:val="18"/>
          <w:szCs w:val="18"/>
        </w:rPr>
        <w:tab/>
      </w:r>
      <w:r w:rsidRPr="004C11BF">
        <w:rPr>
          <w:sz w:val="18"/>
          <w:szCs w:val="18"/>
        </w:rPr>
        <w:tab/>
        <w:t>(area code)</w:t>
      </w:r>
    </w:p>
    <w:p w14:paraId="46659C2A" w14:textId="3E4BE13F" w:rsidR="00A90388" w:rsidRPr="006327CA" w:rsidRDefault="004C11BF" w:rsidP="006327CA">
      <w:pPr>
        <w:pStyle w:val="NoSpacing"/>
      </w:pPr>
      <w:r>
        <w:t>E-</w:t>
      </w:r>
      <w:r w:rsidR="00A90388" w:rsidRPr="006327CA">
        <w:t>mail</w:t>
      </w:r>
      <w:r>
        <w:t xml:space="preserve"> ________________</w:t>
      </w:r>
      <w:r w:rsidR="00A90388" w:rsidRPr="006327CA">
        <w:t>__________________________________________________________</w:t>
      </w:r>
      <w:r w:rsidR="006101F7" w:rsidRPr="006327CA">
        <w:t xml:space="preserve"> </w:t>
      </w:r>
      <w:r w:rsidR="00A90388" w:rsidRPr="006327CA">
        <w:t>(used all year long)</w:t>
      </w:r>
    </w:p>
    <w:p w14:paraId="4324D96A" w14:textId="08CCB9D0" w:rsidR="00A90388" w:rsidRPr="004C11BF" w:rsidRDefault="00A90388" w:rsidP="006327CA">
      <w:pPr>
        <w:pStyle w:val="NoSpacing"/>
        <w:rPr>
          <w:sz w:val="8"/>
          <w:szCs w:val="8"/>
        </w:rPr>
      </w:pPr>
    </w:p>
    <w:p w14:paraId="31010EF2" w14:textId="6186B2C9" w:rsidR="004C11BF" w:rsidRPr="006327CA" w:rsidRDefault="004C11BF" w:rsidP="006327CA">
      <w:pPr>
        <w:pStyle w:val="NoSpacing"/>
      </w:pPr>
      <w:r>
        <w:t>School Name _________________________________________________________________________________________</w:t>
      </w:r>
    </w:p>
    <w:p w14:paraId="29F5FD94" w14:textId="77777777" w:rsidR="004C11BF" w:rsidRPr="00435C4A" w:rsidRDefault="004C11BF" w:rsidP="006327CA">
      <w:pPr>
        <w:pStyle w:val="NoSpacing"/>
        <w:rPr>
          <w:sz w:val="8"/>
          <w:szCs w:val="8"/>
        </w:rPr>
      </w:pPr>
    </w:p>
    <w:p w14:paraId="77B58F65" w14:textId="027DAA2C" w:rsidR="00A90388" w:rsidRPr="006327CA" w:rsidRDefault="00A90388" w:rsidP="006327CA">
      <w:pPr>
        <w:pStyle w:val="NoSpacing"/>
      </w:pPr>
      <w:r w:rsidRPr="006327CA">
        <w:t>School Mailing Address____</w:t>
      </w:r>
      <w:r w:rsidR="004C11BF">
        <w:softHyphen/>
      </w:r>
      <w:r w:rsidR="004C11BF">
        <w:softHyphen/>
      </w:r>
      <w:r w:rsidR="004C11BF">
        <w:softHyphen/>
      </w:r>
      <w:r w:rsidR="004C11BF">
        <w:softHyphen/>
      </w:r>
      <w:r w:rsidR="004C11BF">
        <w:softHyphen/>
      </w:r>
      <w:r w:rsidR="004C11BF">
        <w:softHyphen/>
      </w:r>
      <w:r w:rsidR="004C11BF">
        <w:softHyphen/>
      </w:r>
      <w:r w:rsidR="004C11BF">
        <w:softHyphen/>
      </w:r>
      <w:r w:rsidR="004C11BF">
        <w:softHyphen/>
      </w:r>
      <w:r w:rsidR="004C11BF">
        <w:softHyphen/>
      </w:r>
      <w:r w:rsidR="004C11BF">
        <w:softHyphen/>
      </w:r>
      <w:r w:rsidR="004C11BF">
        <w:softHyphen/>
      </w:r>
      <w:r w:rsidR="004C11BF">
        <w:softHyphen/>
      </w:r>
      <w:r w:rsidR="004C11BF">
        <w:softHyphen/>
        <w:t>____________________</w:t>
      </w:r>
      <w:r w:rsidRPr="006327CA">
        <w:t>______________________________________________________</w:t>
      </w:r>
    </w:p>
    <w:p w14:paraId="68F20E68" w14:textId="77777777" w:rsidR="004C11BF" w:rsidRPr="00435C4A" w:rsidRDefault="004C11BF" w:rsidP="006327CA">
      <w:pPr>
        <w:pStyle w:val="NoSpacing"/>
        <w:rPr>
          <w:sz w:val="8"/>
          <w:szCs w:val="8"/>
        </w:rPr>
      </w:pPr>
    </w:p>
    <w:p w14:paraId="0B4B185F" w14:textId="15B2018C" w:rsidR="00A90388" w:rsidRPr="006327CA" w:rsidRDefault="00A90388" w:rsidP="006327CA">
      <w:pPr>
        <w:pStyle w:val="NoSpacing"/>
      </w:pPr>
      <w:r w:rsidRPr="006327CA">
        <w:t>City _________________________________________________________Zip ____</w:t>
      </w:r>
      <w:r w:rsidR="004C11BF">
        <w:t>_________________________</w:t>
      </w:r>
      <w:r w:rsidRPr="006327CA">
        <w:t>_________</w:t>
      </w:r>
    </w:p>
    <w:p w14:paraId="0FCF0AD3" w14:textId="77777777" w:rsidR="004C11BF" w:rsidRPr="00435C4A" w:rsidRDefault="004C11BF" w:rsidP="006327CA">
      <w:pPr>
        <w:pStyle w:val="NoSpacing"/>
        <w:rPr>
          <w:sz w:val="8"/>
          <w:szCs w:val="8"/>
        </w:rPr>
      </w:pPr>
    </w:p>
    <w:p w14:paraId="5AF29F98" w14:textId="46DFB928" w:rsidR="00A90388" w:rsidRPr="006327CA" w:rsidRDefault="00A90388" w:rsidP="006327CA">
      <w:pPr>
        <w:pStyle w:val="NoSpacing"/>
      </w:pPr>
      <w:r w:rsidRPr="006327CA">
        <w:t>School District _________________________________________</w:t>
      </w:r>
      <w:r w:rsidR="004C11BF">
        <w:t>_____________________</w:t>
      </w:r>
      <w:r w:rsidRPr="006327CA">
        <w:t>_________________________</w:t>
      </w:r>
    </w:p>
    <w:p w14:paraId="6FF3F864" w14:textId="77777777" w:rsidR="004C11BF" w:rsidRPr="00435C4A" w:rsidRDefault="004C11BF" w:rsidP="006327CA">
      <w:pPr>
        <w:pStyle w:val="NoSpacing"/>
        <w:rPr>
          <w:sz w:val="8"/>
          <w:szCs w:val="8"/>
        </w:rPr>
      </w:pPr>
    </w:p>
    <w:p w14:paraId="28E17511" w14:textId="3C8C5DB7" w:rsidR="00A90388" w:rsidRPr="006327CA" w:rsidRDefault="00A90388" w:rsidP="006327CA">
      <w:pPr>
        <w:pStyle w:val="NoSpacing"/>
      </w:pPr>
      <w:r w:rsidRPr="006327CA">
        <w:t>School email ________________________________________________________________</w:t>
      </w:r>
      <w:r w:rsidR="004C11BF">
        <w:t>________________________</w:t>
      </w:r>
      <w:r w:rsidRPr="006327CA">
        <w:t>_</w:t>
      </w:r>
    </w:p>
    <w:p w14:paraId="502779BB" w14:textId="77777777" w:rsidR="004C11BF" w:rsidRPr="00435C4A" w:rsidRDefault="004C11BF" w:rsidP="006327CA">
      <w:pPr>
        <w:pStyle w:val="NoSpacing"/>
        <w:rPr>
          <w:sz w:val="8"/>
          <w:szCs w:val="8"/>
        </w:rPr>
      </w:pPr>
    </w:p>
    <w:p w14:paraId="6C54E7C3" w14:textId="4FD2417F" w:rsidR="00A90388" w:rsidRPr="006327CA" w:rsidRDefault="00A90388" w:rsidP="006327CA">
      <w:pPr>
        <w:pStyle w:val="NoSpacing"/>
      </w:pPr>
      <w:r w:rsidRPr="006327CA">
        <w:t xml:space="preserve">Is your school a Title One school?  ________    </w:t>
      </w:r>
    </w:p>
    <w:p w14:paraId="2C0E51F0" w14:textId="77777777" w:rsidR="004C11BF" w:rsidRPr="00435C4A" w:rsidRDefault="004C11BF" w:rsidP="006327CA">
      <w:pPr>
        <w:pStyle w:val="NoSpacing"/>
        <w:rPr>
          <w:sz w:val="8"/>
          <w:szCs w:val="8"/>
        </w:rPr>
      </w:pPr>
    </w:p>
    <w:p w14:paraId="104C14D6" w14:textId="52F8C0EE" w:rsidR="00A90388" w:rsidRPr="006327CA" w:rsidRDefault="00A90388" w:rsidP="006327CA">
      <w:pPr>
        <w:pStyle w:val="NoSpacing"/>
      </w:pPr>
      <w:r w:rsidRPr="006327CA">
        <w:t>How many ELLs do you usually have in your classes?  __________ (add classes together)</w:t>
      </w:r>
    </w:p>
    <w:p w14:paraId="6965C618" w14:textId="77777777" w:rsidR="00435C4A" w:rsidRPr="00435C4A" w:rsidRDefault="00435C4A" w:rsidP="006327CA">
      <w:pPr>
        <w:pStyle w:val="NoSpacing"/>
        <w:rPr>
          <w:sz w:val="8"/>
          <w:szCs w:val="8"/>
        </w:rPr>
      </w:pPr>
    </w:p>
    <w:p w14:paraId="51C805EC" w14:textId="5959E9A8" w:rsidR="00A90388" w:rsidRPr="006327CA" w:rsidRDefault="00A90388" w:rsidP="006327CA">
      <w:pPr>
        <w:pStyle w:val="NoSpacing"/>
      </w:pPr>
      <w:r w:rsidRPr="006327CA">
        <w:t xml:space="preserve">What is the ethnic mix of your school? </w:t>
      </w:r>
    </w:p>
    <w:p w14:paraId="019800B6" w14:textId="77777777" w:rsidR="00A90388" w:rsidRPr="006327CA" w:rsidRDefault="00A90388" w:rsidP="006327CA">
      <w:pPr>
        <w:pStyle w:val="NoSpacing"/>
        <w:rPr>
          <w:rFonts w:eastAsia="MS Mincho" w:cs="MS Mincho"/>
        </w:rPr>
      </w:pPr>
      <w:r w:rsidRPr="006327CA">
        <w:t>___% Asian American</w:t>
      </w:r>
      <w:r w:rsidRPr="006327CA">
        <w:rPr>
          <w:rFonts w:ascii="MS Mincho" w:eastAsia="MS Mincho" w:hAnsi="MS Mincho" w:cs="MS Mincho" w:hint="eastAsia"/>
        </w:rPr>
        <w:t> </w:t>
      </w:r>
      <w:r w:rsidRPr="006327CA">
        <w:rPr>
          <w:rFonts w:eastAsia="MS Mincho" w:cs="MS Mincho"/>
        </w:rPr>
        <w:tab/>
      </w:r>
      <w:r w:rsidRPr="006327CA">
        <w:rPr>
          <w:rFonts w:eastAsia="MS Mincho" w:cs="MS Mincho"/>
        </w:rPr>
        <w:tab/>
      </w:r>
      <w:r w:rsidRPr="006327CA">
        <w:t>___% African American</w:t>
      </w:r>
      <w:r w:rsidRPr="006327CA">
        <w:rPr>
          <w:rFonts w:ascii="MS Mincho" w:eastAsia="MS Mincho" w:hAnsi="MS Mincho" w:cs="MS Mincho" w:hint="eastAsia"/>
        </w:rPr>
        <w:t> </w:t>
      </w:r>
    </w:p>
    <w:p w14:paraId="5E5360C6" w14:textId="0EEF6C2B" w:rsidR="00A90388" w:rsidRPr="006327CA" w:rsidRDefault="00A90388" w:rsidP="006327CA">
      <w:pPr>
        <w:pStyle w:val="NoSpacing"/>
      </w:pPr>
      <w:r w:rsidRPr="006327CA">
        <w:t xml:space="preserve">___% Latino/a American </w:t>
      </w:r>
      <w:r w:rsidRPr="006327CA">
        <w:tab/>
      </w:r>
      <w:r w:rsidRPr="006327CA">
        <w:tab/>
        <w:t>___% Native American</w:t>
      </w:r>
      <w:r w:rsidRPr="006327CA">
        <w:rPr>
          <w:rFonts w:ascii="MS Mincho" w:eastAsia="MS Mincho" w:hAnsi="MS Mincho" w:cs="MS Mincho" w:hint="eastAsia"/>
        </w:rPr>
        <w:t> </w:t>
      </w:r>
    </w:p>
    <w:p w14:paraId="15C6203B" w14:textId="77777777" w:rsidR="00435C4A" w:rsidRPr="00435C4A" w:rsidRDefault="00435C4A" w:rsidP="006327CA">
      <w:pPr>
        <w:pStyle w:val="NoSpacing"/>
        <w:rPr>
          <w:sz w:val="8"/>
          <w:szCs w:val="8"/>
        </w:rPr>
      </w:pPr>
    </w:p>
    <w:p w14:paraId="3FB464A5" w14:textId="12DBCFF8" w:rsidR="00A90388" w:rsidRPr="006327CA" w:rsidRDefault="00A90388" w:rsidP="006327CA">
      <w:pPr>
        <w:pStyle w:val="NoSpacing"/>
      </w:pPr>
      <w:r w:rsidRPr="006327CA">
        <w:t>Grades and classes that you teach__________________________________________________</w:t>
      </w:r>
    </w:p>
    <w:p w14:paraId="4502ECC9" w14:textId="4000BE28" w:rsidR="00A90388" w:rsidRPr="006327CA" w:rsidRDefault="00A90388" w:rsidP="006327CA">
      <w:pPr>
        <w:pStyle w:val="NoSpacing"/>
      </w:pPr>
      <w:r w:rsidRPr="006327CA">
        <w:t xml:space="preserve"> </w:t>
      </w:r>
    </w:p>
    <w:p w14:paraId="1C42C62B" w14:textId="77777777" w:rsidR="00A90388" w:rsidRPr="006327CA" w:rsidRDefault="00A90388" w:rsidP="006327CA">
      <w:pPr>
        <w:pStyle w:val="NoSpacing"/>
        <w:rPr>
          <w:rFonts w:cs="Times"/>
        </w:rPr>
      </w:pPr>
      <w:r w:rsidRPr="006327CA">
        <w:t>A</w:t>
      </w:r>
      <w:r w:rsidRPr="006327CA">
        <w:rPr>
          <w:bCs/>
        </w:rPr>
        <w:t xml:space="preserve">TTACHMENTS </w:t>
      </w:r>
      <w:r w:rsidRPr="006327CA">
        <w:t xml:space="preserve">-- Please include the following with this application: </w:t>
      </w:r>
    </w:p>
    <w:p w14:paraId="48B92FB8" w14:textId="59227325" w:rsidR="00A90388" w:rsidRPr="006327CA" w:rsidRDefault="00A90388" w:rsidP="00435C4A">
      <w:pPr>
        <w:pStyle w:val="NoSpacing"/>
        <w:numPr>
          <w:ilvl w:val="0"/>
          <w:numId w:val="16"/>
        </w:numPr>
        <w:rPr>
          <w:rFonts w:cs="Times"/>
        </w:rPr>
      </w:pPr>
      <w:r w:rsidRPr="006327CA">
        <w:rPr>
          <w:rFonts w:cs="Arial"/>
        </w:rPr>
        <w:t xml:space="preserve">Your resume condensed to </w:t>
      </w:r>
      <w:r w:rsidRPr="006327CA">
        <w:rPr>
          <w:rFonts w:cs="Arial"/>
          <w:bCs/>
        </w:rPr>
        <w:t>one page</w:t>
      </w:r>
      <w:r w:rsidRPr="006327CA">
        <w:rPr>
          <w:rFonts w:cs="Arial"/>
        </w:rPr>
        <w:t xml:space="preserve">. </w:t>
      </w:r>
    </w:p>
    <w:p w14:paraId="0368865B" w14:textId="79E23539" w:rsidR="00A90388" w:rsidRPr="006327CA" w:rsidRDefault="00A90388" w:rsidP="00435C4A">
      <w:pPr>
        <w:pStyle w:val="NoSpacing"/>
        <w:numPr>
          <w:ilvl w:val="0"/>
          <w:numId w:val="16"/>
        </w:numPr>
      </w:pPr>
      <w:r w:rsidRPr="006327CA">
        <w:t xml:space="preserve">A </w:t>
      </w:r>
      <w:r w:rsidR="00F4405B" w:rsidRPr="006327CA">
        <w:t>one page</w:t>
      </w:r>
      <w:r w:rsidRPr="006327CA">
        <w:t xml:space="preserve"> essay</w:t>
      </w:r>
      <w:r w:rsidR="006101F7" w:rsidRPr="006327CA">
        <w:t xml:space="preserve"> describing how you will use what you learn in the Colorado River Days Summer Geography Institute in your classroom or to assist AzGA in its mission of Geographic Literacy.  </w:t>
      </w:r>
    </w:p>
    <w:p w14:paraId="1A908628" w14:textId="3A5FD8F0" w:rsidR="006101F7" w:rsidRPr="006327CA" w:rsidRDefault="006101F7" w:rsidP="00435C4A">
      <w:pPr>
        <w:pStyle w:val="NoSpacing"/>
        <w:numPr>
          <w:ilvl w:val="0"/>
          <w:numId w:val="16"/>
        </w:numPr>
      </w:pPr>
      <w:r w:rsidRPr="006327CA">
        <w:t xml:space="preserve">A paragraph explaining your proposed </w:t>
      </w:r>
      <w:r w:rsidR="00F4405B" w:rsidRPr="006327CA">
        <w:t xml:space="preserve">ORIGINAL </w:t>
      </w:r>
      <w:r w:rsidRPr="006327CA">
        <w:t>lesson, giant map activity, or lock box activity that can be added to the AzGA website</w:t>
      </w:r>
      <w:r w:rsidR="00F4405B" w:rsidRPr="006327CA">
        <w:t xml:space="preserve"> by August 15, 2018</w:t>
      </w:r>
      <w:r w:rsidRPr="006327CA">
        <w:t>.</w:t>
      </w:r>
    </w:p>
    <w:p w14:paraId="7656FB72" w14:textId="24804D35" w:rsidR="006101F7" w:rsidRPr="006327CA" w:rsidRDefault="00A90388" w:rsidP="00435C4A">
      <w:pPr>
        <w:pStyle w:val="NoSpacing"/>
        <w:numPr>
          <w:ilvl w:val="0"/>
          <w:numId w:val="16"/>
        </w:numPr>
      </w:pPr>
      <w:r w:rsidRPr="006327CA">
        <w:t xml:space="preserve">A check for $100 made out to the Arizona Geographic Alliance. This money will be refunded in its entirety if you </w:t>
      </w:r>
      <w:r w:rsidR="006101F7" w:rsidRPr="006327CA">
        <w:rPr>
          <w:rFonts w:cs="Arial"/>
        </w:rPr>
        <w:t xml:space="preserve">are not accepted, </w:t>
      </w:r>
      <w:r w:rsidRPr="006327CA">
        <w:rPr>
          <w:rFonts w:cs="Arial"/>
        </w:rPr>
        <w:t xml:space="preserve">cancel in </w:t>
      </w:r>
      <w:r w:rsidR="006101F7" w:rsidRPr="006327CA">
        <w:rPr>
          <w:rFonts w:cs="Arial"/>
        </w:rPr>
        <w:t>writing by May 20, 2018,</w:t>
      </w:r>
      <w:r w:rsidR="006101F7" w:rsidRPr="006327CA">
        <w:t xml:space="preserve"> or </w:t>
      </w:r>
      <w:r w:rsidRPr="006327CA">
        <w:rPr>
          <w:rFonts w:cs="Arial"/>
        </w:rPr>
        <w:t>complete the institute sessions.</w:t>
      </w:r>
    </w:p>
    <w:p w14:paraId="691EBCBF" w14:textId="77777777" w:rsidR="00F4405B" w:rsidRPr="006327CA" w:rsidRDefault="00F4405B" w:rsidP="006327CA">
      <w:pPr>
        <w:pStyle w:val="NoSpacing"/>
      </w:pPr>
    </w:p>
    <w:p w14:paraId="50C8BD31" w14:textId="446940CA" w:rsidR="00A90388" w:rsidRDefault="00A90388" w:rsidP="006327CA">
      <w:pPr>
        <w:pStyle w:val="NoSpacing"/>
        <w:rPr>
          <w:rFonts w:cs="Arial"/>
          <w:b/>
          <w:color w:val="FF0000"/>
        </w:rPr>
      </w:pPr>
      <w:r w:rsidRPr="00435C4A">
        <w:rPr>
          <w:rFonts w:cs="Arial"/>
          <w:b/>
          <w:bCs/>
          <w:color w:val="FF0000"/>
        </w:rPr>
        <w:t xml:space="preserve">DEADLINE to apply: </w:t>
      </w:r>
      <w:r w:rsidR="006101F7" w:rsidRPr="00435C4A">
        <w:rPr>
          <w:rFonts w:cs="Arial"/>
          <w:b/>
          <w:bCs/>
          <w:color w:val="FF0000"/>
        </w:rPr>
        <w:t>April</w:t>
      </w:r>
      <w:r w:rsidRPr="00435C4A">
        <w:rPr>
          <w:rFonts w:cs="Arial"/>
          <w:b/>
          <w:bCs/>
          <w:color w:val="FF0000"/>
        </w:rPr>
        <w:t xml:space="preserve"> 4, 201</w:t>
      </w:r>
      <w:r w:rsidR="006101F7" w:rsidRPr="00435C4A">
        <w:rPr>
          <w:rFonts w:cs="Arial"/>
          <w:b/>
          <w:bCs/>
          <w:color w:val="FF0000"/>
        </w:rPr>
        <w:t>8</w:t>
      </w:r>
      <w:r w:rsidRPr="00435C4A">
        <w:rPr>
          <w:rFonts w:cs="Arial"/>
          <w:b/>
          <w:color w:val="FF0000"/>
        </w:rPr>
        <w:t xml:space="preserve"> </w:t>
      </w:r>
    </w:p>
    <w:p w14:paraId="14E7582E" w14:textId="6E839AC3" w:rsidR="00435C4A" w:rsidRDefault="00435C4A" w:rsidP="006327CA">
      <w:pPr>
        <w:pStyle w:val="NoSpacing"/>
        <w:rPr>
          <w:rFonts w:cs="Arial"/>
          <w:b/>
          <w:color w:val="FF0000"/>
        </w:rPr>
      </w:pPr>
    </w:p>
    <w:p w14:paraId="49D50C79" w14:textId="77777777" w:rsidR="00435C4A" w:rsidRPr="00435C4A" w:rsidRDefault="00435C4A" w:rsidP="006327CA">
      <w:pPr>
        <w:pStyle w:val="NoSpacing"/>
        <w:rPr>
          <w:rFonts w:cs="Times"/>
          <w:b/>
          <w:color w:val="FF0000"/>
        </w:rPr>
      </w:pPr>
    </w:p>
    <w:p w14:paraId="37F8EDDD" w14:textId="77777777" w:rsidR="00435C4A" w:rsidRDefault="00435C4A" w:rsidP="006327CA">
      <w:pPr>
        <w:pStyle w:val="NoSpacing"/>
        <w:rPr>
          <w:rFonts w:cs="Arial"/>
        </w:rPr>
      </w:pPr>
    </w:p>
    <w:p w14:paraId="2BDBFCE4" w14:textId="39D7B400" w:rsidR="00435C4A" w:rsidRDefault="00A90388" w:rsidP="006327CA">
      <w:pPr>
        <w:pStyle w:val="NoSpacing"/>
        <w:rPr>
          <w:rFonts w:ascii="MS Mincho" w:eastAsia="MS Mincho" w:hAnsi="MS Mincho" w:cs="MS Mincho"/>
        </w:rPr>
      </w:pPr>
      <w:r w:rsidRPr="006327CA">
        <w:rPr>
          <w:rFonts w:cs="Arial"/>
        </w:rPr>
        <w:t>Send completed application and attachments to:</w:t>
      </w:r>
      <w:r w:rsidRPr="006327CA">
        <w:rPr>
          <w:rFonts w:ascii="MS Mincho" w:eastAsia="MS Mincho" w:hAnsi="MS Mincho" w:cs="MS Mincho" w:hint="eastAsia"/>
        </w:rPr>
        <w:t> </w:t>
      </w:r>
    </w:p>
    <w:p w14:paraId="232140EA" w14:textId="77777777" w:rsidR="00435C4A" w:rsidRPr="00435C4A" w:rsidRDefault="00435C4A" w:rsidP="006327CA">
      <w:pPr>
        <w:pStyle w:val="NoSpacing"/>
        <w:rPr>
          <w:rFonts w:ascii="MS Mincho" w:eastAsia="MS Mincho" w:hAnsi="MS Mincho" w:cs="MS Mincho"/>
          <w:sz w:val="8"/>
          <w:szCs w:val="8"/>
        </w:rPr>
      </w:pPr>
    </w:p>
    <w:p w14:paraId="18CBC854" w14:textId="77777777" w:rsidR="00435C4A" w:rsidRDefault="00A90388" w:rsidP="00435C4A">
      <w:pPr>
        <w:pStyle w:val="NoSpacing"/>
        <w:ind w:left="720"/>
        <w:rPr>
          <w:rFonts w:ascii="MS Mincho" w:eastAsia="MS Mincho" w:hAnsi="MS Mincho" w:cs="MS Mincho"/>
        </w:rPr>
      </w:pPr>
      <w:r w:rsidRPr="006327CA">
        <w:rPr>
          <w:rFonts w:cs="Arial"/>
        </w:rPr>
        <w:t>Arizona Geographic Alliance</w:t>
      </w:r>
      <w:r w:rsidRPr="006327CA">
        <w:rPr>
          <w:rFonts w:ascii="MS Mincho" w:eastAsia="MS Mincho" w:hAnsi="MS Mincho" w:cs="MS Mincho" w:hint="eastAsia"/>
        </w:rPr>
        <w:t> </w:t>
      </w:r>
    </w:p>
    <w:p w14:paraId="6E7CB80B" w14:textId="77777777" w:rsidR="00435C4A" w:rsidRDefault="00A90388" w:rsidP="00435C4A">
      <w:pPr>
        <w:pStyle w:val="NoSpacing"/>
        <w:ind w:left="720"/>
        <w:rPr>
          <w:rFonts w:cs="Arial"/>
        </w:rPr>
      </w:pPr>
      <w:r w:rsidRPr="006327CA">
        <w:rPr>
          <w:rFonts w:cs="Arial"/>
        </w:rPr>
        <w:t xml:space="preserve">ASU School of Geographical Sciences &amp; Urban Planning </w:t>
      </w:r>
    </w:p>
    <w:p w14:paraId="53F96A1E" w14:textId="77777777" w:rsidR="00435C4A" w:rsidRPr="00435C4A" w:rsidRDefault="00A90388" w:rsidP="00435C4A">
      <w:pPr>
        <w:pStyle w:val="NoSpacing"/>
        <w:ind w:left="720"/>
        <w:rPr>
          <w:rFonts w:ascii="MS Mincho" w:eastAsia="MS Mincho" w:hAnsi="MS Mincho" w:cs="MS Mincho"/>
          <w:lang w:val="es-MX"/>
        </w:rPr>
      </w:pPr>
      <w:r w:rsidRPr="00435C4A">
        <w:rPr>
          <w:rFonts w:cs="Arial"/>
          <w:lang w:val="es-MX"/>
        </w:rPr>
        <w:t>P O Box 875302</w:t>
      </w:r>
      <w:r w:rsidRPr="00435C4A">
        <w:rPr>
          <w:rFonts w:ascii="MS Mincho" w:eastAsia="MS Mincho" w:hAnsi="MS Mincho" w:cs="MS Mincho" w:hint="eastAsia"/>
          <w:lang w:val="es-MX"/>
        </w:rPr>
        <w:t> </w:t>
      </w:r>
    </w:p>
    <w:p w14:paraId="6DB6592F" w14:textId="65E66D3B" w:rsidR="006101F7" w:rsidRPr="00435C4A" w:rsidRDefault="00A90388" w:rsidP="00435C4A">
      <w:pPr>
        <w:pStyle w:val="NoSpacing"/>
        <w:ind w:left="720"/>
        <w:rPr>
          <w:rFonts w:cs="Arial"/>
          <w:lang w:val="es-MX"/>
        </w:rPr>
      </w:pPr>
      <w:r w:rsidRPr="00435C4A">
        <w:rPr>
          <w:rFonts w:cs="Arial"/>
          <w:lang w:val="es-MX"/>
        </w:rPr>
        <w:t xml:space="preserve">Tempe, AZ 85287-5302 </w:t>
      </w:r>
    </w:p>
    <w:p w14:paraId="4432C41C" w14:textId="77777777" w:rsidR="00435C4A" w:rsidRPr="00435C4A" w:rsidRDefault="00435C4A" w:rsidP="006327CA">
      <w:pPr>
        <w:pStyle w:val="NoSpacing"/>
        <w:rPr>
          <w:rFonts w:cs="Arial"/>
          <w:sz w:val="8"/>
          <w:szCs w:val="8"/>
        </w:rPr>
      </w:pPr>
    </w:p>
    <w:p w14:paraId="12BA99F5" w14:textId="012D5C18" w:rsidR="006101F7" w:rsidRPr="006327CA" w:rsidRDefault="00A90388" w:rsidP="006327CA">
      <w:pPr>
        <w:pStyle w:val="NoSpacing"/>
        <w:rPr>
          <w:rFonts w:eastAsia="MS Mincho" w:cs="MS Mincho"/>
        </w:rPr>
      </w:pPr>
      <w:r w:rsidRPr="006327CA">
        <w:rPr>
          <w:rFonts w:cs="Arial"/>
        </w:rPr>
        <w:t>Or FAX to: 480-965-8313 c/o Gale Ekiss</w:t>
      </w:r>
      <w:r w:rsidRPr="006327CA">
        <w:rPr>
          <w:rFonts w:ascii="MS Mincho" w:eastAsia="MS Mincho" w:hAnsi="MS Mincho" w:cs="MS Mincho" w:hint="eastAsia"/>
        </w:rPr>
        <w:t> </w:t>
      </w:r>
    </w:p>
    <w:p w14:paraId="132243B2" w14:textId="77777777" w:rsidR="00435C4A" w:rsidRPr="00435C4A" w:rsidRDefault="00435C4A" w:rsidP="006327CA">
      <w:pPr>
        <w:pStyle w:val="NoSpacing"/>
        <w:rPr>
          <w:rFonts w:cs="Arial"/>
          <w:sz w:val="8"/>
          <w:szCs w:val="8"/>
        </w:rPr>
      </w:pPr>
    </w:p>
    <w:p w14:paraId="400EE56E" w14:textId="09F4E5D8" w:rsidR="00A90388" w:rsidRDefault="00A90388" w:rsidP="006327CA">
      <w:pPr>
        <w:pStyle w:val="NoSpacing"/>
        <w:rPr>
          <w:rFonts w:cs="Arial"/>
          <w:color w:val="0000FF"/>
        </w:rPr>
      </w:pPr>
      <w:r w:rsidRPr="006327CA">
        <w:rPr>
          <w:rFonts w:cs="Arial"/>
        </w:rPr>
        <w:t xml:space="preserve">Or email Gale Ekiss at </w:t>
      </w:r>
      <w:hyperlink r:id="rId8" w:history="1">
        <w:r w:rsidR="00435C4A" w:rsidRPr="0034650C">
          <w:rPr>
            <w:rStyle w:val="Hyperlink"/>
            <w:rFonts w:cs="Arial"/>
          </w:rPr>
          <w:t>Gale.Ekiss@asu.edu</w:t>
        </w:r>
      </w:hyperlink>
      <w:r w:rsidRPr="006327CA">
        <w:rPr>
          <w:rFonts w:cs="Arial"/>
          <w:color w:val="0000FF"/>
        </w:rPr>
        <w:t xml:space="preserve"> </w:t>
      </w:r>
    </w:p>
    <w:p w14:paraId="0A9685D1" w14:textId="77777777" w:rsidR="00435C4A" w:rsidRPr="006327CA" w:rsidRDefault="00435C4A" w:rsidP="006327CA">
      <w:pPr>
        <w:pStyle w:val="NoSpacing"/>
        <w:rPr>
          <w:rFonts w:cs="Times"/>
        </w:rPr>
      </w:pPr>
    </w:p>
    <w:p w14:paraId="5470C48D" w14:textId="77777777" w:rsidR="00F4405B" w:rsidRPr="006327CA" w:rsidRDefault="00A90388" w:rsidP="00435C4A">
      <w:pPr>
        <w:pStyle w:val="NoSpacing"/>
        <w:numPr>
          <w:ilvl w:val="0"/>
          <w:numId w:val="17"/>
        </w:numPr>
      </w:pPr>
      <w:r w:rsidRPr="006327CA">
        <w:t xml:space="preserve">I agree to participate in all sessions. </w:t>
      </w:r>
      <w:r w:rsidRPr="006327CA">
        <w:rPr>
          <w:rFonts w:ascii="MS Mincho" w:eastAsia="MS Mincho" w:hAnsi="MS Mincho" w:cs="MS Mincho" w:hint="eastAsia"/>
        </w:rPr>
        <w:t> </w:t>
      </w:r>
    </w:p>
    <w:p w14:paraId="74E0DBE4" w14:textId="0531477E" w:rsidR="00A90388" w:rsidRPr="006327CA" w:rsidRDefault="00A90388" w:rsidP="00435C4A">
      <w:pPr>
        <w:pStyle w:val="NoSpacing"/>
        <w:numPr>
          <w:ilvl w:val="0"/>
          <w:numId w:val="17"/>
        </w:numPr>
      </w:pPr>
      <w:r w:rsidRPr="006327CA">
        <w:t xml:space="preserve">I will create </w:t>
      </w:r>
      <w:r w:rsidR="00F4405B" w:rsidRPr="006327CA">
        <w:t>an original lesson, giant map activity, or lock box activity that can be added to the AzGA website BY AUGUST 15, 2018.</w:t>
      </w:r>
    </w:p>
    <w:p w14:paraId="01CE9861" w14:textId="3AB87E40" w:rsidR="00A90388" w:rsidRPr="006327CA" w:rsidRDefault="00A90388" w:rsidP="00435C4A">
      <w:pPr>
        <w:pStyle w:val="NoSpacing"/>
        <w:numPr>
          <w:ilvl w:val="0"/>
          <w:numId w:val="17"/>
        </w:numPr>
      </w:pPr>
      <w:r w:rsidRPr="006327CA">
        <w:t>I will pilot this original lesson</w:t>
      </w:r>
      <w:r w:rsidR="00F4405B" w:rsidRPr="006327CA">
        <w:t xml:space="preserve"> or activity</w:t>
      </w:r>
      <w:r w:rsidRPr="006327CA">
        <w:t xml:space="preserve"> in my classroom and revise it based on feedback. </w:t>
      </w:r>
      <w:r w:rsidRPr="006327CA">
        <w:rPr>
          <w:rFonts w:ascii="MS Mincho" w:eastAsia="MS Mincho" w:hAnsi="MS Mincho" w:cs="MS Mincho" w:hint="eastAsia"/>
        </w:rPr>
        <w:t> </w:t>
      </w:r>
      <w:r w:rsidRPr="006327CA">
        <w:t xml:space="preserve">I will be active in the Arizona Geographic Alliance. </w:t>
      </w:r>
      <w:r w:rsidRPr="006327CA">
        <w:rPr>
          <w:rFonts w:ascii="MS Mincho" w:eastAsia="MS Mincho" w:hAnsi="MS Mincho" w:cs="MS Mincho" w:hint="eastAsia"/>
        </w:rPr>
        <w:t> </w:t>
      </w:r>
    </w:p>
    <w:p w14:paraId="6DB867AD" w14:textId="2F0D21CE" w:rsidR="00A90388" w:rsidRPr="006327CA" w:rsidRDefault="00A90388" w:rsidP="00435C4A">
      <w:pPr>
        <w:pStyle w:val="NoSpacing"/>
        <w:numPr>
          <w:ilvl w:val="0"/>
          <w:numId w:val="17"/>
        </w:numPr>
      </w:pPr>
      <w:r w:rsidRPr="006327CA">
        <w:t>I w</w:t>
      </w:r>
      <w:r w:rsidR="00F4405B" w:rsidRPr="006327CA">
        <w:t>ill attend GeoConference on 9/22/2018 and present my original lesson or activity created based on this summer geography institute if asked</w:t>
      </w:r>
      <w:r w:rsidRPr="006327CA">
        <w:t xml:space="preserve">. </w:t>
      </w:r>
      <w:r w:rsidRPr="006327CA">
        <w:rPr>
          <w:rFonts w:ascii="MS Mincho" w:eastAsia="MS Mincho" w:hAnsi="MS Mincho" w:cs="MS Mincho" w:hint="eastAsia"/>
        </w:rPr>
        <w:t> </w:t>
      </w:r>
    </w:p>
    <w:p w14:paraId="5D8069A9" w14:textId="77777777" w:rsidR="00A90388" w:rsidRPr="006327CA" w:rsidRDefault="00A90388" w:rsidP="006327CA">
      <w:pPr>
        <w:pStyle w:val="NoSpacing"/>
      </w:pPr>
    </w:p>
    <w:p w14:paraId="22625010" w14:textId="77777777" w:rsidR="00A90388" w:rsidRPr="006327CA" w:rsidRDefault="00A90388" w:rsidP="00435C4A">
      <w:pPr>
        <w:pStyle w:val="NoSpacing"/>
        <w:jc w:val="right"/>
      </w:pPr>
      <w:r w:rsidRPr="006327CA">
        <w:t xml:space="preserve">_____________________________________________ </w:t>
      </w:r>
      <w:r w:rsidRPr="006327CA">
        <w:rPr>
          <w:rFonts w:ascii="MS Mincho" w:eastAsia="MS Mincho" w:hAnsi="MS Mincho" w:cs="MS Mincho" w:hint="eastAsia"/>
        </w:rPr>
        <w:t> </w:t>
      </w:r>
      <w:r w:rsidRPr="006327CA">
        <w:t xml:space="preserve">Signature </w:t>
      </w:r>
      <w:r w:rsidRPr="006327CA">
        <w:rPr>
          <w:rFonts w:ascii="MS Mincho" w:eastAsia="MS Mincho" w:hAnsi="MS Mincho" w:cs="MS Mincho" w:hint="eastAsia"/>
        </w:rPr>
        <w:t> </w:t>
      </w:r>
    </w:p>
    <w:p w14:paraId="30A63D38" w14:textId="77777777" w:rsidR="00A90388" w:rsidRPr="006327CA" w:rsidRDefault="00A90388" w:rsidP="006327CA">
      <w:pPr>
        <w:pStyle w:val="NoSpacing"/>
      </w:pPr>
    </w:p>
    <w:p w14:paraId="120443B7" w14:textId="77777777" w:rsidR="006D6801" w:rsidRPr="006327CA" w:rsidRDefault="006D6801" w:rsidP="006327CA">
      <w:pPr>
        <w:pStyle w:val="NoSpacing"/>
      </w:pPr>
    </w:p>
    <w:p w14:paraId="500D6EA6" w14:textId="77777777" w:rsidR="004E68DE" w:rsidRPr="006327CA" w:rsidRDefault="004E68DE" w:rsidP="006327CA">
      <w:pPr>
        <w:pStyle w:val="NoSpacing"/>
      </w:pPr>
    </w:p>
    <w:p w14:paraId="675DF609" w14:textId="77777777" w:rsidR="004E68DE" w:rsidRPr="006327CA" w:rsidRDefault="004E68DE" w:rsidP="006327CA">
      <w:pPr>
        <w:pStyle w:val="NoSpacing"/>
      </w:pPr>
    </w:p>
    <w:sectPr w:rsidR="004E68DE" w:rsidRPr="006327CA" w:rsidSect="006327CA">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6BEDA" w14:textId="77777777" w:rsidR="00834B99" w:rsidRDefault="00834B99" w:rsidP="006D6801">
      <w:r>
        <w:separator/>
      </w:r>
    </w:p>
  </w:endnote>
  <w:endnote w:type="continuationSeparator" w:id="0">
    <w:p w14:paraId="79750F71" w14:textId="77777777" w:rsidR="00834B99" w:rsidRDefault="00834B99" w:rsidP="006D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00BDF" w14:textId="77777777" w:rsidR="006D6801" w:rsidRDefault="006D6801" w:rsidP="00F113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4DA9BD" w14:textId="77777777" w:rsidR="006D6801" w:rsidRDefault="006D6801" w:rsidP="006D68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45A54" w14:textId="6840A596" w:rsidR="006D6801" w:rsidRDefault="006D6801" w:rsidP="00F113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5C4A">
      <w:rPr>
        <w:rStyle w:val="PageNumber"/>
        <w:noProof/>
      </w:rPr>
      <w:t>3</w:t>
    </w:r>
    <w:r>
      <w:rPr>
        <w:rStyle w:val="PageNumber"/>
      </w:rPr>
      <w:fldChar w:fldCharType="end"/>
    </w:r>
  </w:p>
  <w:p w14:paraId="5E56C6FB" w14:textId="6557151F" w:rsidR="006D6801" w:rsidRDefault="006327CA" w:rsidP="006D6801">
    <w:pPr>
      <w:pStyle w:val="Footer"/>
      <w:ind w:right="360"/>
    </w:pPr>
    <w:r>
      <w:t>March 5, 2018</w:t>
    </w:r>
    <w:r w:rsidR="006D6801">
      <w:tab/>
    </w:r>
    <w:r w:rsidR="006D680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31EA7" w14:textId="77777777" w:rsidR="00834B99" w:rsidRDefault="00834B99" w:rsidP="006D6801">
      <w:r>
        <w:separator/>
      </w:r>
    </w:p>
  </w:footnote>
  <w:footnote w:type="continuationSeparator" w:id="0">
    <w:p w14:paraId="421CF05A" w14:textId="77777777" w:rsidR="00834B99" w:rsidRDefault="00834B99" w:rsidP="006D6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EB66" w14:textId="023E13F5" w:rsidR="006D6801" w:rsidRDefault="006D6801">
    <w:pPr>
      <w:pStyle w:val="Header"/>
    </w:pPr>
    <w:r>
      <w:rPr>
        <w:noProof/>
      </w:rPr>
      <w:drawing>
        <wp:inline distT="0" distB="0" distL="0" distR="0" wp14:anchorId="22904ABD" wp14:editId="1B0063DF">
          <wp:extent cx="1485900" cy="54947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GAlogo-green copy.png"/>
                  <pic:cNvPicPr/>
                </pic:nvPicPr>
                <pic:blipFill>
                  <a:blip r:embed="rId1">
                    <a:extLst>
                      <a:ext uri="{28A0092B-C50C-407E-A947-70E740481C1C}">
                        <a14:useLocalDpi xmlns:a14="http://schemas.microsoft.com/office/drawing/2010/main" val="0"/>
                      </a:ext>
                    </a:extLst>
                  </a:blip>
                  <a:stretch>
                    <a:fillRect/>
                  </a:stretch>
                </pic:blipFill>
                <pic:spPr>
                  <a:xfrm>
                    <a:off x="0" y="0"/>
                    <a:ext cx="1532259" cy="566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47A73"/>
    <w:multiLevelType w:val="hybridMultilevel"/>
    <w:tmpl w:val="E6FA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2131A"/>
    <w:multiLevelType w:val="hybridMultilevel"/>
    <w:tmpl w:val="17E4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76E4B"/>
    <w:multiLevelType w:val="hybridMultilevel"/>
    <w:tmpl w:val="E40E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40601"/>
    <w:multiLevelType w:val="hybridMultilevel"/>
    <w:tmpl w:val="F792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025A7"/>
    <w:multiLevelType w:val="hybridMultilevel"/>
    <w:tmpl w:val="52DA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81CF0"/>
    <w:multiLevelType w:val="hybridMultilevel"/>
    <w:tmpl w:val="B2B8BAE6"/>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92756A8"/>
    <w:multiLevelType w:val="hybridMultilevel"/>
    <w:tmpl w:val="71BA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443D6"/>
    <w:multiLevelType w:val="hybridMultilevel"/>
    <w:tmpl w:val="3444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03547"/>
    <w:multiLevelType w:val="hybridMultilevel"/>
    <w:tmpl w:val="5A3AB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F5A8C"/>
    <w:multiLevelType w:val="hybridMultilevel"/>
    <w:tmpl w:val="D140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F598A"/>
    <w:multiLevelType w:val="hybridMultilevel"/>
    <w:tmpl w:val="43B0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A3643"/>
    <w:multiLevelType w:val="hybridMultilevel"/>
    <w:tmpl w:val="BDC0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F3EDB"/>
    <w:multiLevelType w:val="hybridMultilevel"/>
    <w:tmpl w:val="4C223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E5D63"/>
    <w:multiLevelType w:val="hybridMultilevel"/>
    <w:tmpl w:val="E09C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13"/>
  </w:num>
  <w:num w:numId="6">
    <w:abstractNumId w:val="6"/>
  </w:num>
  <w:num w:numId="7">
    <w:abstractNumId w:val="9"/>
  </w:num>
  <w:num w:numId="8">
    <w:abstractNumId w:val="8"/>
  </w:num>
  <w:num w:numId="9">
    <w:abstractNumId w:val="5"/>
  </w:num>
  <w:num w:numId="10">
    <w:abstractNumId w:val="10"/>
  </w:num>
  <w:num w:numId="11">
    <w:abstractNumId w:val="14"/>
  </w:num>
  <w:num w:numId="12">
    <w:abstractNumId w:val="11"/>
  </w:num>
  <w:num w:numId="13">
    <w:abstractNumId w:val="3"/>
  </w:num>
  <w:num w:numId="14">
    <w:abstractNumId w:val="7"/>
  </w:num>
  <w:num w:numId="15">
    <w:abstractNumId w:val="12"/>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DE"/>
    <w:rsid w:val="0008249F"/>
    <w:rsid w:val="000C730A"/>
    <w:rsid w:val="001068B2"/>
    <w:rsid w:val="00132A29"/>
    <w:rsid w:val="001A1B16"/>
    <w:rsid w:val="001C240A"/>
    <w:rsid w:val="00280A15"/>
    <w:rsid w:val="002C0C10"/>
    <w:rsid w:val="002C5F2D"/>
    <w:rsid w:val="00360665"/>
    <w:rsid w:val="00435C4A"/>
    <w:rsid w:val="004734D5"/>
    <w:rsid w:val="004C11BF"/>
    <w:rsid w:val="004E279B"/>
    <w:rsid w:val="004E57AB"/>
    <w:rsid w:val="004E68DE"/>
    <w:rsid w:val="00554B41"/>
    <w:rsid w:val="005B5678"/>
    <w:rsid w:val="005B72C0"/>
    <w:rsid w:val="006101F7"/>
    <w:rsid w:val="006327CA"/>
    <w:rsid w:val="006577D9"/>
    <w:rsid w:val="00662A66"/>
    <w:rsid w:val="006D6801"/>
    <w:rsid w:val="006E1D77"/>
    <w:rsid w:val="00711F42"/>
    <w:rsid w:val="007501C4"/>
    <w:rsid w:val="007676D9"/>
    <w:rsid w:val="00783EBA"/>
    <w:rsid w:val="007B0AB6"/>
    <w:rsid w:val="007B1E98"/>
    <w:rsid w:val="008028BA"/>
    <w:rsid w:val="00834B99"/>
    <w:rsid w:val="008F0140"/>
    <w:rsid w:val="00912F2A"/>
    <w:rsid w:val="009F1C1D"/>
    <w:rsid w:val="00A172AA"/>
    <w:rsid w:val="00A54C84"/>
    <w:rsid w:val="00A90388"/>
    <w:rsid w:val="00BC4F88"/>
    <w:rsid w:val="00BD7F5B"/>
    <w:rsid w:val="00BE6511"/>
    <w:rsid w:val="00C2565F"/>
    <w:rsid w:val="00C80A61"/>
    <w:rsid w:val="00CB6BFB"/>
    <w:rsid w:val="00D05031"/>
    <w:rsid w:val="00D10D47"/>
    <w:rsid w:val="00D357D2"/>
    <w:rsid w:val="00D54051"/>
    <w:rsid w:val="00DB1F3C"/>
    <w:rsid w:val="00E05655"/>
    <w:rsid w:val="00E10AAF"/>
    <w:rsid w:val="00E10FBD"/>
    <w:rsid w:val="00EB4B8B"/>
    <w:rsid w:val="00ED517E"/>
    <w:rsid w:val="00F4405B"/>
    <w:rsid w:val="00FA4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CF6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8DE"/>
    <w:pPr>
      <w:ind w:left="720"/>
      <w:contextualSpacing/>
    </w:pPr>
  </w:style>
  <w:style w:type="paragraph" w:styleId="Header">
    <w:name w:val="header"/>
    <w:basedOn w:val="Normal"/>
    <w:link w:val="HeaderChar"/>
    <w:uiPriority w:val="99"/>
    <w:unhideWhenUsed/>
    <w:rsid w:val="006D6801"/>
    <w:pPr>
      <w:tabs>
        <w:tab w:val="center" w:pos="4680"/>
        <w:tab w:val="right" w:pos="9360"/>
      </w:tabs>
    </w:pPr>
  </w:style>
  <w:style w:type="character" w:customStyle="1" w:styleId="HeaderChar">
    <w:name w:val="Header Char"/>
    <w:basedOn w:val="DefaultParagraphFont"/>
    <w:link w:val="Header"/>
    <w:uiPriority w:val="99"/>
    <w:rsid w:val="006D6801"/>
  </w:style>
  <w:style w:type="paragraph" w:styleId="Footer">
    <w:name w:val="footer"/>
    <w:basedOn w:val="Normal"/>
    <w:link w:val="FooterChar"/>
    <w:uiPriority w:val="99"/>
    <w:unhideWhenUsed/>
    <w:rsid w:val="006D6801"/>
    <w:pPr>
      <w:tabs>
        <w:tab w:val="center" w:pos="4680"/>
        <w:tab w:val="right" w:pos="9360"/>
      </w:tabs>
    </w:pPr>
  </w:style>
  <w:style w:type="character" w:customStyle="1" w:styleId="FooterChar">
    <w:name w:val="Footer Char"/>
    <w:basedOn w:val="DefaultParagraphFont"/>
    <w:link w:val="Footer"/>
    <w:uiPriority w:val="99"/>
    <w:rsid w:val="006D6801"/>
  </w:style>
  <w:style w:type="character" w:styleId="PageNumber">
    <w:name w:val="page number"/>
    <w:basedOn w:val="DefaultParagraphFont"/>
    <w:uiPriority w:val="99"/>
    <w:semiHidden/>
    <w:unhideWhenUsed/>
    <w:rsid w:val="006D6801"/>
  </w:style>
  <w:style w:type="character" w:styleId="Hyperlink">
    <w:name w:val="Hyperlink"/>
    <w:basedOn w:val="DefaultParagraphFont"/>
    <w:uiPriority w:val="99"/>
    <w:unhideWhenUsed/>
    <w:rsid w:val="005B5678"/>
    <w:rPr>
      <w:color w:val="0000FF" w:themeColor="hyperlink"/>
      <w:u w:val="single"/>
    </w:rPr>
  </w:style>
  <w:style w:type="paragraph" w:styleId="NoSpacing">
    <w:name w:val="No Spacing"/>
    <w:uiPriority w:val="1"/>
    <w:qFormat/>
    <w:rsid w:val="00632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e.Ekiss@a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le.Ekiss@a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Arizona Geographic Alliance</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Ekiss</dc:creator>
  <cp:keywords/>
  <dc:description/>
  <cp:lastModifiedBy>Cathy Davis</cp:lastModifiedBy>
  <cp:revision>3</cp:revision>
  <cp:lastPrinted>2018-03-05T16:02:00Z</cp:lastPrinted>
  <dcterms:created xsi:type="dcterms:W3CDTF">2018-03-05T20:55:00Z</dcterms:created>
  <dcterms:modified xsi:type="dcterms:W3CDTF">2018-03-05T21:03:00Z</dcterms:modified>
</cp:coreProperties>
</file>